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C2" w:rsidRDefault="00673BC2" w:rsidP="00F63756">
      <w:pPr>
        <w:pStyle w:val="AralkYok"/>
        <w:rPr>
          <w:rFonts w:ascii="Times New Roman" w:hAnsi="Times New Roman" w:cs="Times New Roman"/>
          <w:sz w:val="24"/>
          <w:szCs w:val="24"/>
        </w:rPr>
      </w:pPr>
    </w:p>
    <w:p w:rsidR="00D625D0" w:rsidRDefault="00D625D0" w:rsidP="00F63756">
      <w:pPr>
        <w:pStyle w:val="AralkYok"/>
        <w:rPr>
          <w:rFonts w:ascii="Times New Roman" w:hAnsi="Times New Roman" w:cs="Times New Roman"/>
          <w:sz w:val="24"/>
          <w:szCs w:val="24"/>
        </w:rPr>
      </w:pPr>
    </w:p>
    <w:p w:rsidR="00D625D0" w:rsidRDefault="00D625D0" w:rsidP="00F63756">
      <w:pPr>
        <w:pStyle w:val="AralkYok"/>
        <w:rPr>
          <w:rFonts w:ascii="Times New Roman" w:hAnsi="Times New Roman" w:cs="Times New Roman"/>
          <w:sz w:val="24"/>
          <w:szCs w:val="24"/>
        </w:rPr>
      </w:pPr>
    </w:p>
    <w:p w:rsidR="00D90C68" w:rsidRDefault="00D90C68" w:rsidP="00F63756">
      <w:pPr>
        <w:pStyle w:val="AralkYok"/>
        <w:rPr>
          <w:rFonts w:ascii="Times New Roman" w:hAnsi="Times New Roman" w:cs="Times New Roman"/>
          <w:sz w:val="24"/>
          <w:szCs w:val="24"/>
        </w:rPr>
      </w:pPr>
    </w:p>
    <w:p w:rsidR="00032DDA" w:rsidRPr="00032DDA" w:rsidRDefault="00032DDA" w:rsidP="00032DDA">
      <w:pPr>
        <w:spacing w:before="360"/>
        <w:jc w:val="center"/>
        <w:rPr>
          <w:rFonts w:ascii="Times New Roman" w:hAnsi="Times New Roman" w:cs="Times New Roman"/>
          <w:b/>
          <w:sz w:val="24"/>
          <w:szCs w:val="24"/>
        </w:rPr>
      </w:pPr>
      <w:r w:rsidRPr="00032DDA">
        <w:rPr>
          <w:rFonts w:ascii="Times New Roman" w:hAnsi="Times New Roman" w:cs="Times New Roman"/>
          <w:b/>
          <w:sz w:val="24"/>
          <w:szCs w:val="24"/>
        </w:rPr>
        <w:t>“</w:t>
      </w:r>
      <w:proofErr w:type="gramStart"/>
      <w:r w:rsidRPr="00032DDA">
        <w:rPr>
          <w:rFonts w:ascii="Times New Roman" w:hAnsi="Times New Roman" w:cs="Times New Roman"/>
          <w:b/>
          <w:sz w:val="24"/>
          <w:szCs w:val="24"/>
        </w:rPr>
        <w:t>………………………………………………………………………………………….…..</w:t>
      </w:r>
      <w:proofErr w:type="gramEnd"/>
      <w:r w:rsidRPr="00032DDA">
        <w:rPr>
          <w:rFonts w:ascii="Times New Roman" w:hAnsi="Times New Roman" w:cs="Times New Roman"/>
          <w:b/>
          <w:sz w:val="24"/>
          <w:szCs w:val="24"/>
        </w:rPr>
        <w:t>”</w:t>
      </w:r>
    </w:p>
    <w:p w:rsidR="00032DDA" w:rsidRPr="00032DDA" w:rsidRDefault="00032DDA" w:rsidP="00032DDA">
      <w:pPr>
        <w:jc w:val="center"/>
        <w:rPr>
          <w:rFonts w:ascii="Times New Roman" w:hAnsi="Times New Roman" w:cs="Times New Roman"/>
          <w:b/>
          <w:spacing w:val="10"/>
          <w:sz w:val="24"/>
          <w:szCs w:val="24"/>
        </w:rPr>
      </w:pPr>
      <w:r w:rsidRPr="00032DDA">
        <w:rPr>
          <w:rFonts w:ascii="Times New Roman" w:hAnsi="Times New Roman" w:cs="Times New Roman"/>
          <w:b/>
          <w:spacing w:val="10"/>
          <w:sz w:val="24"/>
          <w:szCs w:val="24"/>
        </w:rPr>
        <w:t>KLİNİK VEYA DENEYSEL ÇALIŞMAYA KATILMAK İÇİN</w:t>
      </w:r>
    </w:p>
    <w:p w:rsidR="00032DDA" w:rsidRPr="00032DDA" w:rsidRDefault="00032DDA" w:rsidP="00032DDA">
      <w:pPr>
        <w:spacing w:after="120"/>
        <w:jc w:val="center"/>
        <w:rPr>
          <w:rFonts w:ascii="Times New Roman" w:hAnsi="Times New Roman" w:cs="Times New Roman"/>
          <w:b/>
          <w:spacing w:val="10"/>
          <w:sz w:val="24"/>
          <w:szCs w:val="24"/>
        </w:rPr>
      </w:pPr>
      <w:r w:rsidRPr="00032DDA">
        <w:rPr>
          <w:rFonts w:ascii="Times New Roman" w:hAnsi="Times New Roman" w:cs="Times New Roman"/>
          <w:b/>
          <w:spacing w:val="10"/>
          <w:sz w:val="24"/>
          <w:szCs w:val="24"/>
        </w:rPr>
        <w:t>BİLGİLENDİRİLMİŞ GÖNÜLLÜ ONAYI FORMU</w:t>
      </w:r>
    </w:p>
    <w:p w:rsidR="00032DDA" w:rsidRPr="00032DDA" w:rsidRDefault="00032DDA" w:rsidP="00032DDA">
      <w:pPr>
        <w:jc w:val="both"/>
        <w:rPr>
          <w:rFonts w:ascii="Times New Roman" w:hAnsi="Times New Roman" w:cs="Times New Roman"/>
          <w:b/>
          <w:i/>
          <w:color w:val="FF0000"/>
          <w:sz w:val="24"/>
          <w:szCs w:val="24"/>
        </w:rPr>
      </w:pPr>
      <w:proofErr w:type="gramStart"/>
      <w:r w:rsidRPr="00032DDA">
        <w:rPr>
          <w:rFonts w:ascii="Times New Roman" w:hAnsi="Times New Roman" w:cs="Times New Roman"/>
          <w:b/>
          <w:i/>
          <w:color w:val="FF0000"/>
          <w:sz w:val="24"/>
          <w:szCs w:val="24"/>
        </w:rPr>
        <w:t>(</w:t>
      </w:r>
      <w:proofErr w:type="gramEnd"/>
      <w:r w:rsidRPr="00032DDA">
        <w:rPr>
          <w:rFonts w:ascii="Times New Roman" w:hAnsi="Times New Roman" w:cs="Times New Roman"/>
          <w:b/>
          <w:i/>
          <w:color w:val="FF0000"/>
          <w:sz w:val="24"/>
          <w:szCs w:val="24"/>
        </w:rPr>
        <w:t>Bu örnek form araştırıcılara fikir vermek için hazırlanmıştır. Gerekli olduğunda araştırma için uygun olmayan kısımlar çıkarılabilir veya eklemeler yapılabilir. Gönüllünün ve/veya velinin imzası her sayfada yer almalıdır.</w:t>
      </w:r>
      <w:proofErr w:type="gramStart"/>
      <w:r w:rsidRPr="00032DDA">
        <w:rPr>
          <w:rFonts w:ascii="Times New Roman" w:hAnsi="Times New Roman" w:cs="Times New Roman"/>
          <w:b/>
          <w:i/>
          <w:color w:val="FF0000"/>
          <w:sz w:val="24"/>
          <w:szCs w:val="24"/>
        </w:rPr>
        <w:t>)</w:t>
      </w:r>
      <w:proofErr w:type="gramEnd"/>
    </w:p>
    <w:p w:rsidR="00032DDA" w:rsidRPr="00032DDA" w:rsidRDefault="00032DDA" w:rsidP="00032DDA">
      <w:pPr>
        <w:spacing w:before="120" w:after="120"/>
        <w:jc w:val="both"/>
        <w:rPr>
          <w:rFonts w:ascii="Times New Roman" w:hAnsi="Times New Roman" w:cs="Times New Roman"/>
          <w:spacing w:val="10"/>
          <w:sz w:val="24"/>
          <w:szCs w:val="24"/>
        </w:rPr>
      </w:pPr>
      <w:r w:rsidRPr="00032DDA">
        <w:rPr>
          <w:rFonts w:ascii="Times New Roman" w:hAnsi="Times New Roman" w:cs="Times New Roman"/>
          <w:spacing w:val="10"/>
          <w:sz w:val="24"/>
          <w:szCs w:val="24"/>
        </w:rPr>
        <w:t xml:space="preserve">Siz veya çocuğunuzun Selçuk Üniversitesi </w:t>
      </w:r>
      <w:proofErr w:type="spellStart"/>
      <w:r w:rsidRPr="00032DDA">
        <w:rPr>
          <w:rFonts w:ascii="Times New Roman" w:hAnsi="Times New Roman" w:cs="Times New Roman"/>
          <w:spacing w:val="10"/>
          <w:sz w:val="24"/>
          <w:szCs w:val="24"/>
        </w:rPr>
        <w:t>Dişhekimliği</w:t>
      </w:r>
      <w:proofErr w:type="spellEnd"/>
      <w:r w:rsidRPr="00032DDA">
        <w:rPr>
          <w:rFonts w:ascii="Times New Roman" w:hAnsi="Times New Roman" w:cs="Times New Roman"/>
          <w:spacing w:val="10"/>
          <w:sz w:val="24"/>
          <w:szCs w:val="24"/>
        </w:rPr>
        <w:t xml:space="preserve"> Fakültesi tarafından yürütülen bu çalışmaya katılmasını arzu ediyoruz. Aşağıda bu çalışma ile ilgili bazı bilgiler bulacaksınız. Bu bilgiler size veya çocuğunuza çalışmaya katılımda kolaylık sağlanması ve konunun öneminin açıkça anlaşılabilmesi için düzenlenmiştir. Bütün işlemler sadece deneysel amaçlar için yapılacak, tüm klinik muayene işlemleri ücretsiz olarak gerçekleştirilecek ve bulgular size iletilecektir. </w:t>
      </w:r>
    </w:p>
    <w:p w:rsidR="002C22AD" w:rsidRDefault="00032DDA" w:rsidP="00032DDA">
      <w:pPr>
        <w:spacing w:before="120" w:after="120"/>
        <w:jc w:val="both"/>
        <w:rPr>
          <w:rFonts w:ascii="Times New Roman" w:hAnsi="Times New Roman" w:cs="Times New Roman"/>
          <w:spacing w:val="10"/>
          <w:sz w:val="24"/>
          <w:szCs w:val="24"/>
        </w:rPr>
      </w:pPr>
      <w:r w:rsidRPr="00032DDA">
        <w:rPr>
          <w:rFonts w:ascii="Times New Roman" w:hAnsi="Times New Roman" w:cs="Times New Roman"/>
          <w:spacing w:val="10"/>
          <w:sz w:val="24"/>
          <w:szCs w:val="24"/>
        </w:rPr>
        <w:t>Bu araştırmanın amacı…………………………………………………………………………’</w:t>
      </w:r>
      <w:proofErr w:type="spellStart"/>
      <w:proofErr w:type="gramStart"/>
      <w:r w:rsidRPr="00032DDA">
        <w:rPr>
          <w:rFonts w:ascii="Times New Roman" w:hAnsi="Times New Roman" w:cs="Times New Roman"/>
          <w:spacing w:val="10"/>
          <w:sz w:val="24"/>
          <w:szCs w:val="24"/>
        </w:rPr>
        <w:t>dır</w:t>
      </w:r>
      <w:proofErr w:type="spellEnd"/>
      <w:proofErr w:type="gramEnd"/>
      <w:r w:rsidRPr="00032DDA">
        <w:rPr>
          <w:rFonts w:ascii="Times New Roman" w:hAnsi="Times New Roman" w:cs="Times New Roman"/>
          <w:spacing w:val="10"/>
          <w:sz w:val="24"/>
          <w:szCs w:val="24"/>
        </w:rPr>
        <w:t>. Çalışmanın yürütücüsü……………………………’</w:t>
      </w:r>
      <w:proofErr w:type="spellStart"/>
      <w:r w:rsidRPr="00032DDA">
        <w:rPr>
          <w:rFonts w:ascii="Times New Roman" w:hAnsi="Times New Roman" w:cs="Times New Roman"/>
          <w:spacing w:val="10"/>
          <w:sz w:val="24"/>
          <w:szCs w:val="24"/>
        </w:rPr>
        <w:t>dir</w:t>
      </w:r>
      <w:proofErr w:type="spellEnd"/>
      <w:r w:rsidRPr="00032DDA">
        <w:rPr>
          <w:rFonts w:ascii="Times New Roman" w:hAnsi="Times New Roman" w:cs="Times New Roman"/>
          <w:spacing w:val="10"/>
          <w:sz w:val="24"/>
          <w:szCs w:val="24"/>
        </w:rPr>
        <w:t xml:space="preserve"> ve yardımcı yürütücüler …………………………., ……………………, ve …………………’</w:t>
      </w:r>
      <w:proofErr w:type="spellStart"/>
      <w:proofErr w:type="gramStart"/>
      <w:r w:rsidRPr="00032DDA">
        <w:rPr>
          <w:rFonts w:ascii="Times New Roman" w:hAnsi="Times New Roman" w:cs="Times New Roman"/>
          <w:spacing w:val="10"/>
          <w:sz w:val="24"/>
          <w:szCs w:val="24"/>
        </w:rPr>
        <w:t>dır</w:t>
      </w:r>
      <w:proofErr w:type="spellEnd"/>
      <w:proofErr w:type="gramEnd"/>
      <w:r w:rsidRPr="00032DDA">
        <w:rPr>
          <w:rFonts w:ascii="Times New Roman" w:hAnsi="Times New Roman" w:cs="Times New Roman"/>
          <w:spacing w:val="10"/>
          <w:sz w:val="24"/>
          <w:szCs w:val="24"/>
        </w:rPr>
        <w:t xml:space="preserve">. İlgili kişilere </w:t>
      </w:r>
      <w:proofErr w:type="gramStart"/>
      <w:r w:rsidRPr="00032DDA">
        <w:rPr>
          <w:rFonts w:ascii="Times New Roman" w:hAnsi="Times New Roman" w:cs="Times New Roman"/>
          <w:spacing w:val="10"/>
          <w:sz w:val="24"/>
          <w:szCs w:val="24"/>
        </w:rPr>
        <w:t>………</w:t>
      </w:r>
      <w:proofErr w:type="gramEnd"/>
      <w:r w:rsidRPr="00032DDA">
        <w:rPr>
          <w:rFonts w:ascii="Times New Roman" w:hAnsi="Times New Roman" w:cs="Times New Roman"/>
          <w:spacing w:val="10"/>
          <w:sz w:val="24"/>
          <w:szCs w:val="24"/>
        </w:rPr>
        <w:t xml:space="preserve"> ve </w:t>
      </w:r>
      <w:proofErr w:type="gramStart"/>
      <w:r w:rsidRPr="00032DDA">
        <w:rPr>
          <w:rFonts w:ascii="Times New Roman" w:hAnsi="Times New Roman" w:cs="Times New Roman"/>
          <w:spacing w:val="10"/>
          <w:sz w:val="24"/>
          <w:szCs w:val="24"/>
        </w:rPr>
        <w:t>……….</w:t>
      </w:r>
      <w:proofErr w:type="gramEnd"/>
      <w:r w:rsidRPr="00032DDA">
        <w:rPr>
          <w:rFonts w:ascii="Times New Roman" w:hAnsi="Times New Roman" w:cs="Times New Roman"/>
          <w:spacing w:val="10"/>
          <w:sz w:val="24"/>
          <w:szCs w:val="24"/>
        </w:rPr>
        <w:t xml:space="preserve"> Numaralı telefonla ulaşabilirsiniz. Çalışmaya katılacak bireylerin çalışma kapsamında kalacağı süre </w:t>
      </w:r>
      <w:proofErr w:type="gramStart"/>
      <w:r w:rsidRPr="00032DDA">
        <w:rPr>
          <w:rFonts w:ascii="Times New Roman" w:hAnsi="Times New Roman" w:cs="Times New Roman"/>
          <w:spacing w:val="10"/>
          <w:sz w:val="24"/>
          <w:szCs w:val="24"/>
        </w:rPr>
        <w:t>……………</w:t>
      </w:r>
      <w:proofErr w:type="gramEnd"/>
      <w:r w:rsidRPr="00032DDA">
        <w:rPr>
          <w:rFonts w:ascii="Times New Roman" w:hAnsi="Times New Roman" w:cs="Times New Roman"/>
          <w:spacing w:val="10"/>
          <w:sz w:val="24"/>
          <w:szCs w:val="24"/>
        </w:rPr>
        <w:t>’</w:t>
      </w:r>
      <w:proofErr w:type="spellStart"/>
      <w:r w:rsidRPr="00032DDA">
        <w:rPr>
          <w:rFonts w:ascii="Times New Roman" w:hAnsi="Times New Roman" w:cs="Times New Roman"/>
          <w:spacing w:val="10"/>
          <w:sz w:val="24"/>
          <w:szCs w:val="24"/>
        </w:rPr>
        <w:t>dir</w:t>
      </w:r>
      <w:proofErr w:type="spellEnd"/>
      <w:r w:rsidRPr="00032DDA">
        <w:rPr>
          <w:rFonts w:ascii="Times New Roman" w:hAnsi="Times New Roman" w:cs="Times New Roman"/>
          <w:spacing w:val="10"/>
          <w:sz w:val="24"/>
          <w:szCs w:val="24"/>
        </w:rPr>
        <w:t>. Bu araştırmada</w:t>
      </w:r>
      <w:proofErr w:type="gramStart"/>
      <w:r w:rsidRPr="00032DDA">
        <w:rPr>
          <w:rFonts w:ascii="Times New Roman" w:hAnsi="Times New Roman" w:cs="Times New Roman"/>
          <w:spacing w:val="10"/>
          <w:sz w:val="24"/>
          <w:szCs w:val="24"/>
        </w:rPr>
        <w:t>………………………………………………………...</w:t>
      </w:r>
      <w:proofErr w:type="gramEnd"/>
      <w:r w:rsidRPr="00032DDA">
        <w:rPr>
          <w:rFonts w:ascii="Times New Roman" w:hAnsi="Times New Roman" w:cs="Times New Roman"/>
          <w:spacing w:val="10"/>
          <w:sz w:val="24"/>
          <w:szCs w:val="24"/>
        </w:rPr>
        <w:t xml:space="preserve">işlemleri uygulanacaktır. Araştırma süresince </w:t>
      </w:r>
      <w:proofErr w:type="gramStart"/>
      <w:r w:rsidRPr="00032DDA">
        <w:rPr>
          <w:rFonts w:ascii="Times New Roman" w:hAnsi="Times New Roman" w:cs="Times New Roman"/>
          <w:spacing w:val="10"/>
          <w:sz w:val="24"/>
          <w:szCs w:val="24"/>
        </w:rPr>
        <w:t>…………….</w:t>
      </w:r>
      <w:proofErr w:type="gramEnd"/>
      <w:r w:rsidRPr="00032DDA">
        <w:rPr>
          <w:rFonts w:ascii="Times New Roman" w:hAnsi="Times New Roman" w:cs="Times New Roman"/>
          <w:spacing w:val="10"/>
          <w:sz w:val="24"/>
          <w:szCs w:val="24"/>
        </w:rPr>
        <w:t xml:space="preserve">bölgelerin seri, </w:t>
      </w:r>
      <w:proofErr w:type="spellStart"/>
      <w:r w:rsidRPr="00032DDA">
        <w:rPr>
          <w:rFonts w:ascii="Times New Roman" w:hAnsi="Times New Roman" w:cs="Times New Roman"/>
          <w:spacing w:val="10"/>
          <w:sz w:val="24"/>
          <w:szCs w:val="24"/>
        </w:rPr>
        <w:t>periapikal</w:t>
      </w:r>
      <w:proofErr w:type="spellEnd"/>
      <w:r w:rsidRPr="00032DDA">
        <w:rPr>
          <w:rFonts w:ascii="Times New Roman" w:hAnsi="Times New Roman" w:cs="Times New Roman"/>
          <w:spacing w:val="10"/>
          <w:sz w:val="24"/>
          <w:szCs w:val="24"/>
        </w:rPr>
        <w:t xml:space="preserve">, </w:t>
      </w:r>
      <w:proofErr w:type="spellStart"/>
      <w:r w:rsidRPr="00032DDA">
        <w:rPr>
          <w:rFonts w:ascii="Times New Roman" w:hAnsi="Times New Roman" w:cs="Times New Roman"/>
          <w:spacing w:val="10"/>
          <w:sz w:val="24"/>
          <w:szCs w:val="24"/>
        </w:rPr>
        <w:t>panaromik</w:t>
      </w:r>
      <w:proofErr w:type="spellEnd"/>
      <w:r w:rsidRPr="00032DDA">
        <w:rPr>
          <w:rFonts w:ascii="Times New Roman" w:hAnsi="Times New Roman" w:cs="Times New Roman"/>
          <w:spacing w:val="10"/>
          <w:sz w:val="24"/>
          <w:szCs w:val="24"/>
        </w:rPr>
        <w:t xml:space="preserve"> ve </w:t>
      </w:r>
      <w:proofErr w:type="spellStart"/>
      <w:r w:rsidRPr="00032DDA">
        <w:rPr>
          <w:rFonts w:ascii="Times New Roman" w:hAnsi="Times New Roman" w:cs="Times New Roman"/>
          <w:spacing w:val="10"/>
          <w:sz w:val="24"/>
          <w:szCs w:val="24"/>
        </w:rPr>
        <w:t>sefalometrik</w:t>
      </w:r>
      <w:proofErr w:type="spellEnd"/>
      <w:r w:rsidRPr="00032DDA">
        <w:rPr>
          <w:rFonts w:ascii="Times New Roman" w:hAnsi="Times New Roman" w:cs="Times New Roman"/>
          <w:spacing w:val="10"/>
          <w:sz w:val="24"/>
          <w:szCs w:val="24"/>
        </w:rPr>
        <w:t xml:space="preserve"> radyografiler, klinik fotoğrafları alınacaktır. Ortalama </w:t>
      </w:r>
      <w:proofErr w:type="gramStart"/>
      <w:r w:rsidRPr="00032DDA">
        <w:rPr>
          <w:rFonts w:ascii="Times New Roman" w:hAnsi="Times New Roman" w:cs="Times New Roman"/>
          <w:spacing w:val="10"/>
          <w:sz w:val="24"/>
          <w:szCs w:val="24"/>
        </w:rPr>
        <w:t>….</w:t>
      </w:r>
      <w:proofErr w:type="gramEnd"/>
      <w:r w:rsidRPr="00032DDA">
        <w:rPr>
          <w:rFonts w:ascii="Times New Roman" w:hAnsi="Times New Roman" w:cs="Times New Roman"/>
          <w:spacing w:val="10"/>
          <w:sz w:val="24"/>
          <w:szCs w:val="24"/>
        </w:rPr>
        <w:t>ml (çay kaşığı) kan örneği …………………sıklıklarda alınacaktır. Örnekler</w:t>
      </w:r>
      <w:proofErr w:type="gramStart"/>
      <w:r w:rsidRPr="00032DDA">
        <w:rPr>
          <w:rFonts w:ascii="Times New Roman" w:hAnsi="Times New Roman" w:cs="Times New Roman"/>
          <w:spacing w:val="10"/>
          <w:sz w:val="24"/>
          <w:szCs w:val="24"/>
        </w:rPr>
        <w:t>………………....…….</w:t>
      </w:r>
      <w:proofErr w:type="gramEnd"/>
      <w:r w:rsidRPr="00032DDA">
        <w:rPr>
          <w:rFonts w:ascii="Times New Roman" w:hAnsi="Times New Roman" w:cs="Times New Roman"/>
          <w:spacing w:val="10"/>
          <w:sz w:val="24"/>
          <w:szCs w:val="24"/>
        </w:rPr>
        <w:t xml:space="preserve">ilinde…………………………………………………Laboratuvarında değerlendirilecektir. Kullanılacak </w:t>
      </w:r>
      <w:proofErr w:type="gramStart"/>
      <w:r w:rsidRPr="00032DDA">
        <w:rPr>
          <w:rFonts w:ascii="Times New Roman" w:hAnsi="Times New Roman" w:cs="Times New Roman"/>
          <w:spacing w:val="10"/>
          <w:sz w:val="24"/>
          <w:szCs w:val="24"/>
        </w:rPr>
        <w:t>………..</w:t>
      </w:r>
      <w:proofErr w:type="gramEnd"/>
      <w:r w:rsidRPr="00032DDA">
        <w:rPr>
          <w:rFonts w:ascii="Times New Roman" w:hAnsi="Times New Roman" w:cs="Times New Roman"/>
          <w:spacing w:val="10"/>
          <w:sz w:val="24"/>
          <w:szCs w:val="24"/>
        </w:rPr>
        <w:t xml:space="preserve">ilacı ………….dozunda ve ………..sıklığında kullanılacaktır. Bu </w:t>
      </w:r>
      <w:proofErr w:type="gramStart"/>
      <w:r w:rsidRPr="00032DDA">
        <w:rPr>
          <w:rFonts w:ascii="Times New Roman" w:hAnsi="Times New Roman" w:cs="Times New Roman"/>
          <w:spacing w:val="10"/>
          <w:sz w:val="24"/>
          <w:szCs w:val="24"/>
        </w:rPr>
        <w:t>ilaçların  Türkiye’de</w:t>
      </w:r>
      <w:proofErr w:type="gramEnd"/>
      <w:r w:rsidRPr="00032DDA">
        <w:rPr>
          <w:rFonts w:ascii="Times New Roman" w:hAnsi="Times New Roman" w:cs="Times New Roman"/>
          <w:spacing w:val="10"/>
          <w:sz w:val="24"/>
          <w:szCs w:val="24"/>
        </w:rPr>
        <w:t xml:space="preserve"> kullanım izni vardır. Tedavi </w:t>
      </w:r>
      <w:proofErr w:type="gramStart"/>
      <w:r w:rsidRPr="00032DDA">
        <w:rPr>
          <w:rFonts w:ascii="Times New Roman" w:hAnsi="Times New Roman" w:cs="Times New Roman"/>
          <w:spacing w:val="10"/>
          <w:sz w:val="24"/>
          <w:szCs w:val="24"/>
        </w:rPr>
        <w:t>…………</w:t>
      </w:r>
      <w:proofErr w:type="gramEnd"/>
      <w:r w:rsidRPr="00032DDA">
        <w:rPr>
          <w:rFonts w:ascii="Times New Roman" w:hAnsi="Times New Roman" w:cs="Times New Roman"/>
          <w:spacing w:val="10"/>
          <w:sz w:val="24"/>
          <w:szCs w:val="24"/>
        </w:rPr>
        <w:t>seans sürecek ve her bir seans …………….saat/dakika alacaktır. Çalışmada uygulanacak anket formunun amacı…………………………….’</w:t>
      </w:r>
      <w:proofErr w:type="spellStart"/>
      <w:proofErr w:type="gramStart"/>
      <w:r w:rsidRPr="00032DDA">
        <w:rPr>
          <w:rFonts w:ascii="Times New Roman" w:hAnsi="Times New Roman" w:cs="Times New Roman"/>
          <w:spacing w:val="10"/>
          <w:sz w:val="24"/>
          <w:szCs w:val="24"/>
        </w:rPr>
        <w:t>dır</w:t>
      </w:r>
      <w:proofErr w:type="spellEnd"/>
      <w:proofErr w:type="gramEnd"/>
      <w:r w:rsidRPr="00032DDA">
        <w:rPr>
          <w:rFonts w:ascii="Times New Roman" w:hAnsi="Times New Roman" w:cs="Times New Roman"/>
          <w:spacing w:val="10"/>
          <w:sz w:val="24"/>
          <w:szCs w:val="24"/>
        </w:rPr>
        <w:t xml:space="preserve"> ve ……………..sürede doldurulabilir. Bu çalışmanın olası yaraları…………………………………’</w:t>
      </w:r>
      <w:proofErr w:type="spellStart"/>
      <w:proofErr w:type="gramStart"/>
      <w:r w:rsidRPr="00032DDA">
        <w:rPr>
          <w:rFonts w:ascii="Times New Roman" w:hAnsi="Times New Roman" w:cs="Times New Roman"/>
          <w:spacing w:val="10"/>
          <w:sz w:val="24"/>
          <w:szCs w:val="24"/>
        </w:rPr>
        <w:t>dır</w:t>
      </w:r>
      <w:proofErr w:type="spellEnd"/>
      <w:proofErr w:type="gramEnd"/>
      <w:r w:rsidRPr="00032DDA">
        <w:rPr>
          <w:rFonts w:ascii="Times New Roman" w:hAnsi="Times New Roman" w:cs="Times New Roman"/>
          <w:spacing w:val="10"/>
          <w:sz w:val="24"/>
          <w:szCs w:val="24"/>
        </w:rPr>
        <w:t>. Tedavinin olası riskleri……………………’</w:t>
      </w:r>
      <w:proofErr w:type="spellStart"/>
      <w:proofErr w:type="gramStart"/>
      <w:r w:rsidRPr="00032DDA">
        <w:rPr>
          <w:rFonts w:ascii="Times New Roman" w:hAnsi="Times New Roman" w:cs="Times New Roman"/>
          <w:spacing w:val="10"/>
          <w:sz w:val="24"/>
          <w:szCs w:val="24"/>
        </w:rPr>
        <w:t>dır</w:t>
      </w:r>
      <w:proofErr w:type="spellEnd"/>
      <w:proofErr w:type="gramEnd"/>
      <w:r w:rsidRPr="00032DDA">
        <w:rPr>
          <w:rFonts w:ascii="Times New Roman" w:hAnsi="Times New Roman" w:cs="Times New Roman"/>
          <w:spacing w:val="10"/>
          <w:sz w:val="24"/>
          <w:szCs w:val="24"/>
        </w:rPr>
        <w:t xml:space="preserve">. Doğum ve ürem ile ilgili </w:t>
      </w:r>
      <w:proofErr w:type="gramStart"/>
      <w:r w:rsidRPr="00032DDA">
        <w:rPr>
          <w:rFonts w:ascii="Times New Roman" w:hAnsi="Times New Roman" w:cs="Times New Roman"/>
          <w:spacing w:val="10"/>
          <w:sz w:val="24"/>
          <w:szCs w:val="24"/>
        </w:rPr>
        <w:t>……………….</w:t>
      </w:r>
      <w:proofErr w:type="gramEnd"/>
      <w:r w:rsidRPr="00032DDA">
        <w:rPr>
          <w:rFonts w:ascii="Times New Roman" w:hAnsi="Times New Roman" w:cs="Times New Roman"/>
          <w:spacing w:val="10"/>
          <w:sz w:val="24"/>
          <w:szCs w:val="24"/>
        </w:rPr>
        <w:t>riskleri olabilir. Olası riskleri azaltmak için</w:t>
      </w:r>
      <w:proofErr w:type="gramStart"/>
      <w:r w:rsidRPr="00032DDA">
        <w:rPr>
          <w:rFonts w:ascii="Times New Roman" w:hAnsi="Times New Roman" w:cs="Times New Roman"/>
          <w:spacing w:val="10"/>
          <w:sz w:val="24"/>
          <w:szCs w:val="24"/>
        </w:rPr>
        <w:t>…………………………….</w:t>
      </w:r>
      <w:proofErr w:type="gramEnd"/>
      <w:r w:rsidRPr="00032DDA">
        <w:rPr>
          <w:rFonts w:ascii="Times New Roman" w:hAnsi="Times New Roman" w:cs="Times New Roman"/>
          <w:spacing w:val="10"/>
          <w:sz w:val="24"/>
          <w:szCs w:val="24"/>
        </w:rPr>
        <w:t>tedbirleri alınacaktır, ………………………….hastanesinde tedavi olabileceksiniz ve gerektiğinde …………………kişiye ve ………………telefon ile ulaşabilirsiniz. Riskleri azaltmak için gerekli tedbirler</w:t>
      </w:r>
      <w:proofErr w:type="gramStart"/>
      <w:r w:rsidRPr="00032DDA">
        <w:rPr>
          <w:rFonts w:ascii="Times New Roman" w:hAnsi="Times New Roman" w:cs="Times New Roman"/>
          <w:spacing w:val="10"/>
          <w:sz w:val="24"/>
          <w:szCs w:val="24"/>
        </w:rPr>
        <w:t>……………………</w:t>
      </w:r>
      <w:proofErr w:type="gramEnd"/>
      <w:r w:rsidRPr="00032DDA">
        <w:rPr>
          <w:rFonts w:ascii="Times New Roman" w:hAnsi="Times New Roman" w:cs="Times New Roman"/>
          <w:spacing w:val="10"/>
          <w:sz w:val="24"/>
          <w:szCs w:val="24"/>
        </w:rPr>
        <w:t>’</w:t>
      </w:r>
      <w:proofErr w:type="spellStart"/>
      <w:r w:rsidRPr="00032DDA">
        <w:rPr>
          <w:rFonts w:ascii="Times New Roman" w:hAnsi="Times New Roman" w:cs="Times New Roman"/>
          <w:spacing w:val="10"/>
          <w:sz w:val="24"/>
          <w:szCs w:val="24"/>
        </w:rPr>
        <w:t>dir</w:t>
      </w:r>
      <w:proofErr w:type="spellEnd"/>
      <w:r w:rsidRPr="00032DDA">
        <w:rPr>
          <w:rFonts w:ascii="Times New Roman" w:hAnsi="Times New Roman" w:cs="Times New Roman"/>
          <w:spacing w:val="10"/>
          <w:sz w:val="24"/>
          <w:szCs w:val="24"/>
        </w:rPr>
        <w:t xml:space="preserve">. Hastalığınız için alternatif olarak </w:t>
      </w:r>
      <w:proofErr w:type="gramStart"/>
      <w:r w:rsidRPr="00032DDA">
        <w:rPr>
          <w:rFonts w:ascii="Times New Roman" w:hAnsi="Times New Roman" w:cs="Times New Roman"/>
          <w:spacing w:val="10"/>
          <w:sz w:val="24"/>
          <w:szCs w:val="24"/>
        </w:rPr>
        <w:t>……………..,……………,</w:t>
      </w:r>
      <w:proofErr w:type="gramEnd"/>
      <w:r w:rsidRPr="00032DDA">
        <w:rPr>
          <w:rFonts w:ascii="Times New Roman" w:hAnsi="Times New Roman" w:cs="Times New Roman"/>
          <w:spacing w:val="10"/>
          <w:sz w:val="24"/>
          <w:szCs w:val="24"/>
        </w:rPr>
        <w:t xml:space="preserve"> ……………………………, ve ………………tedavileri </w:t>
      </w:r>
    </w:p>
    <w:p w:rsidR="002C22AD" w:rsidRDefault="002C22AD" w:rsidP="00032DDA">
      <w:pPr>
        <w:spacing w:before="120" w:after="120"/>
        <w:jc w:val="both"/>
        <w:rPr>
          <w:rFonts w:ascii="Times New Roman" w:hAnsi="Times New Roman" w:cs="Times New Roman"/>
          <w:spacing w:val="10"/>
          <w:sz w:val="24"/>
          <w:szCs w:val="24"/>
        </w:rPr>
      </w:pPr>
    </w:p>
    <w:p w:rsidR="00032DDA" w:rsidRPr="00032DDA" w:rsidRDefault="00032DDA" w:rsidP="00032DDA">
      <w:pPr>
        <w:spacing w:before="120" w:after="120"/>
        <w:jc w:val="both"/>
        <w:rPr>
          <w:rFonts w:ascii="Times New Roman" w:hAnsi="Times New Roman" w:cs="Times New Roman"/>
          <w:spacing w:val="10"/>
          <w:sz w:val="24"/>
          <w:szCs w:val="24"/>
        </w:rPr>
      </w:pPr>
      <w:bookmarkStart w:id="0" w:name="_GoBack"/>
      <w:bookmarkEnd w:id="0"/>
      <w:r w:rsidRPr="00032DDA">
        <w:rPr>
          <w:rFonts w:ascii="Times New Roman" w:hAnsi="Times New Roman" w:cs="Times New Roman"/>
          <w:spacing w:val="10"/>
          <w:sz w:val="24"/>
          <w:szCs w:val="24"/>
        </w:rPr>
        <w:t xml:space="preserve">uygulanabilir. Bu çalışma ile mevcut eski bilgilere </w:t>
      </w:r>
      <w:proofErr w:type="gramStart"/>
      <w:r w:rsidRPr="00032DDA">
        <w:rPr>
          <w:rFonts w:ascii="Times New Roman" w:hAnsi="Times New Roman" w:cs="Times New Roman"/>
          <w:spacing w:val="10"/>
          <w:sz w:val="24"/>
          <w:szCs w:val="24"/>
        </w:rPr>
        <w:t>………………………….</w:t>
      </w:r>
      <w:proofErr w:type="gramEnd"/>
      <w:r w:rsidRPr="00032DDA">
        <w:rPr>
          <w:rFonts w:ascii="Times New Roman" w:hAnsi="Times New Roman" w:cs="Times New Roman"/>
          <w:spacing w:val="10"/>
          <w:sz w:val="24"/>
          <w:szCs w:val="24"/>
        </w:rPr>
        <w:t xml:space="preserve">yeni bilgileri eklenecektir. Araştırma kapsamındaki bireylerin özel hayatını korumak amacıyla kod, güvenlik numarası vb. yöntemler uygulanacaktır. Bütün kayıtların toplanma süresi en az beş yıldır. Değerlendirme yapılan bireylerin kendi isteği doğrultusunda çalışma kapsamı dışında kalabilme hakkı vardır.  Böyle bir kara </w:t>
      </w:r>
      <w:proofErr w:type="spellStart"/>
      <w:r w:rsidRPr="00032DDA">
        <w:rPr>
          <w:rFonts w:ascii="Times New Roman" w:hAnsi="Times New Roman" w:cs="Times New Roman"/>
          <w:spacing w:val="10"/>
          <w:sz w:val="24"/>
          <w:szCs w:val="24"/>
        </w:rPr>
        <w:t>Dişhekimliği</w:t>
      </w:r>
      <w:proofErr w:type="spellEnd"/>
      <w:r w:rsidRPr="00032DDA">
        <w:rPr>
          <w:rFonts w:ascii="Times New Roman" w:hAnsi="Times New Roman" w:cs="Times New Roman"/>
          <w:spacing w:val="10"/>
          <w:sz w:val="24"/>
          <w:szCs w:val="24"/>
        </w:rPr>
        <w:t xml:space="preserve"> Fakültesinin tedavi hizmetlerinden yararlanmanızı etkilemeyecektir. Çalışmadan ayrıldığınız takdirde</w:t>
      </w:r>
      <w:proofErr w:type="gramStart"/>
      <w:r w:rsidRPr="00032DDA">
        <w:rPr>
          <w:rFonts w:ascii="Times New Roman" w:hAnsi="Times New Roman" w:cs="Times New Roman"/>
          <w:spacing w:val="10"/>
          <w:sz w:val="24"/>
          <w:szCs w:val="24"/>
        </w:rPr>
        <w:t>…………….</w:t>
      </w:r>
      <w:proofErr w:type="gramEnd"/>
      <w:r w:rsidRPr="00032DDA">
        <w:rPr>
          <w:rFonts w:ascii="Times New Roman" w:hAnsi="Times New Roman" w:cs="Times New Roman"/>
          <w:spacing w:val="10"/>
          <w:sz w:val="24"/>
          <w:szCs w:val="24"/>
        </w:rPr>
        <w:t>riskleri oluşabilir. Özellikle</w:t>
      </w:r>
      <w:proofErr w:type="gramStart"/>
      <w:r w:rsidRPr="00032DDA">
        <w:rPr>
          <w:rFonts w:ascii="Times New Roman" w:hAnsi="Times New Roman" w:cs="Times New Roman"/>
          <w:spacing w:val="10"/>
          <w:sz w:val="24"/>
          <w:szCs w:val="24"/>
        </w:rPr>
        <w:t>…………………………..,</w:t>
      </w:r>
      <w:proofErr w:type="gramEnd"/>
      <w:r w:rsidRPr="00032DDA">
        <w:rPr>
          <w:rFonts w:ascii="Times New Roman" w:hAnsi="Times New Roman" w:cs="Times New Roman"/>
          <w:spacing w:val="10"/>
          <w:sz w:val="24"/>
          <w:szCs w:val="24"/>
        </w:rPr>
        <w:t xml:space="preserve"> ………………gibi durumlarda araştırma kapsamı dışında kalabilirsiniz. Eğer çalışma dışında olunduğu takdirde tedaviler </w:t>
      </w:r>
      <w:proofErr w:type="gramStart"/>
      <w:r w:rsidRPr="00032DDA">
        <w:rPr>
          <w:rFonts w:ascii="Times New Roman" w:hAnsi="Times New Roman" w:cs="Times New Roman"/>
          <w:spacing w:val="10"/>
          <w:sz w:val="24"/>
          <w:szCs w:val="24"/>
        </w:rPr>
        <w:t>…………………………………………</w:t>
      </w:r>
      <w:proofErr w:type="gramEnd"/>
      <w:r w:rsidRPr="00032DDA">
        <w:rPr>
          <w:rFonts w:ascii="Times New Roman" w:hAnsi="Times New Roman" w:cs="Times New Roman"/>
          <w:spacing w:val="10"/>
          <w:sz w:val="24"/>
          <w:szCs w:val="24"/>
        </w:rPr>
        <w:t xml:space="preserve">şeklinde sürdürülecektir. </w:t>
      </w:r>
    </w:p>
    <w:p w:rsidR="00032DDA" w:rsidRPr="00032DDA" w:rsidRDefault="00032DDA" w:rsidP="00032DDA">
      <w:pPr>
        <w:spacing w:before="120" w:after="120"/>
        <w:jc w:val="both"/>
        <w:rPr>
          <w:rFonts w:ascii="Times New Roman" w:hAnsi="Times New Roman" w:cs="Times New Roman"/>
          <w:spacing w:val="10"/>
          <w:sz w:val="24"/>
          <w:szCs w:val="24"/>
        </w:rPr>
      </w:pPr>
      <w:r w:rsidRPr="00032DDA">
        <w:rPr>
          <w:rFonts w:ascii="Times New Roman" w:hAnsi="Times New Roman" w:cs="Times New Roman"/>
          <w:spacing w:val="10"/>
          <w:sz w:val="24"/>
          <w:szCs w:val="24"/>
        </w:rPr>
        <w:t xml:space="preserve">Çalışmaya </w:t>
      </w:r>
      <w:proofErr w:type="gramStart"/>
      <w:r w:rsidRPr="00032DDA">
        <w:rPr>
          <w:rFonts w:ascii="Times New Roman" w:hAnsi="Times New Roman" w:cs="Times New Roman"/>
          <w:spacing w:val="10"/>
          <w:sz w:val="24"/>
          <w:szCs w:val="24"/>
        </w:rPr>
        <w:t>dahil</w:t>
      </w:r>
      <w:proofErr w:type="gramEnd"/>
      <w:r w:rsidRPr="00032DDA">
        <w:rPr>
          <w:rFonts w:ascii="Times New Roman" w:hAnsi="Times New Roman" w:cs="Times New Roman"/>
          <w:spacing w:val="10"/>
          <w:sz w:val="24"/>
          <w:szCs w:val="24"/>
        </w:rPr>
        <w:t xml:space="preserve"> olan bireylerin çalışma ile ilgili soruları en kısa sürede yanıtlanacaktır. Sorular doğrudan araştırma yürütücüsüne ve/veya yardımcı araştırıcılara sorulabilir. Bu konuda gerekirse 0 332 223 12 10 numaralı telefonu kullanabilirsiniz. Etik kurul e-mail adresi “</w:t>
      </w:r>
      <w:proofErr w:type="spellStart"/>
      <w:r w:rsidRPr="00032DDA">
        <w:rPr>
          <w:rFonts w:ascii="Times New Roman" w:hAnsi="Times New Roman" w:cs="Times New Roman"/>
          <w:sz w:val="24"/>
          <w:szCs w:val="24"/>
        </w:rPr>
        <w:t>sudhfetik@yahoogroups.com”’</w:t>
      </w:r>
      <w:r w:rsidRPr="00032DDA">
        <w:rPr>
          <w:rFonts w:ascii="Times New Roman" w:hAnsi="Times New Roman" w:cs="Times New Roman"/>
          <w:spacing w:val="10"/>
          <w:sz w:val="24"/>
          <w:szCs w:val="24"/>
        </w:rPr>
        <w:t>dur</w:t>
      </w:r>
      <w:proofErr w:type="spellEnd"/>
      <w:r w:rsidRPr="00032DDA">
        <w:rPr>
          <w:rFonts w:ascii="Times New Roman" w:hAnsi="Times New Roman" w:cs="Times New Roman"/>
          <w:spacing w:val="10"/>
          <w:sz w:val="24"/>
          <w:szCs w:val="24"/>
        </w:rPr>
        <w:t>.</w:t>
      </w:r>
    </w:p>
    <w:p w:rsidR="00032DDA" w:rsidRPr="00032DDA" w:rsidRDefault="00032DDA" w:rsidP="00032DDA">
      <w:pPr>
        <w:spacing w:before="120" w:after="120"/>
        <w:jc w:val="both"/>
        <w:rPr>
          <w:rFonts w:ascii="Times New Roman" w:hAnsi="Times New Roman" w:cs="Times New Roman"/>
          <w:spacing w:val="10"/>
          <w:sz w:val="24"/>
          <w:szCs w:val="24"/>
        </w:rPr>
      </w:pPr>
      <w:r w:rsidRPr="00032DDA">
        <w:rPr>
          <w:rFonts w:ascii="Times New Roman" w:hAnsi="Times New Roman" w:cs="Times New Roman"/>
          <w:spacing w:val="10"/>
          <w:sz w:val="24"/>
          <w:szCs w:val="24"/>
        </w:rPr>
        <w:t xml:space="preserve">Yukarıdaki “    “ sayfadan oluşan metni okudum. Bunlar hakkında bana yazılı ve sözlü açıklamalar yapıldı. Tedavinin başarılı olacağı veya </w:t>
      </w:r>
      <w:proofErr w:type="gramStart"/>
      <w:r w:rsidRPr="00032DDA">
        <w:rPr>
          <w:rFonts w:ascii="Times New Roman" w:hAnsi="Times New Roman" w:cs="Times New Roman"/>
          <w:spacing w:val="10"/>
          <w:sz w:val="24"/>
          <w:szCs w:val="24"/>
        </w:rPr>
        <w:t>tatminkar</w:t>
      </w:r>
      <w:proofErr w:type="gramEnd"/>
      <w:r w:rsidRPr="00032DDA">
        <w:rPr>
          <w:rFonts w:ascii="Times New Roman" w:hAnsi="Times New Roman" w:cs="Times New Roman"/>
          <w:spacing w:val="10"/>
          <w:sz w:val="24"/>
          <w:szCs w:val="24"/>
        </w:rPr>
        <w:t xml:space="preserve"> sonuç elde edileceği konusunda hiçbir garanti, teminat veya söz verilmedi. Bu koşullar altında “                  ”  isimli klinik araştırmaya kendi rızamla, hiçbir baskı ve zorlama olmaksızın katılmayı kabul ediyorum. </w:t>
      </w:r>
    </w:p>
    <w:p w:rsidR="00032DDA" w:rsidRPr="00032DDA" w:rsidRDefault="00032DDA" w:rsidP="00032DDA">
      <w:pPr>
        <w:spacing w:before="120" w:after="120"/>
        <w:jc w:val="both"/>
        <w:rPr>
          <w:rFonts w:ascii="Times New Roman" w:hAnsi="Times New Roman" w:cs="Times New Roman"/>
          <w:spacing w:val="10"/>
          <w:sz w:val="24"/>
          <w:szCs w:val="24"/>
        </w:rPr>
      </w:pPr>
      <w:r w:rsidRPr="00032DDA">
        <w:rPr>
          <w:rFonts w:ascii="Times New Roman" w:hAnsi="Times New Roman" w:cs="Times New Roman"/>
          <w:sz w:val="24"/>
          <w:szCs w:val="24"/>
        </w:rPr>
        <w:t>Bu formun imzalı bir kopyası bana verilecektir.</w:t>
      </w:r>
    </w:p>
    <w:p w:rsidR="00032DDA" w:rsidRPr="00032DDA" w:rsidRDefault="00032DDA" w:rsidP="00032DDA">
      <w:pPr>
        <w:tabs>
          <w:tab w:val="left" w:pos="180"/>
        </w:tabs>
        <w:spacing w:after="700" w:line="360" w:lineRule="auto"/>
        <w:jc w:val="both"/>
        <w:rPr>
          <w:rFonts w:ascii="Times New Roman" w:hAnsi="Times New Roman" w:cs="Times New Roman"/>
          <w:sz w:val="24"/>
          <w:szCs w:val="24"/>
        </w:rPr>
      </w:pPr>
      <w:r w:rsidRPr="00032DDA">
        <w:rPr>
          <w:rFonts w:ascii="Times New Roman" w:hAnsi="Times New Roman" w:cs="Times New Roman"/>
          <w:sz w:val="24"/>
          <w:szCs w:val="24"/>
        </w:rPr>
        <w:t>Gönüllünün Adı soyadı, İmzası, Adresi ve telefonu:</w:t>
      </w:r>
    </w:p>
    <w:p w:rsidR="00032DDA" w:rsidRPr="00032DDA" w:rsidRDefault="00032DDA" w:rsidP="00032DDA">
      <w:pPr>
        <w:tabs>
          <w:tab w:val="left" w:pos="180"/>
        </w:tabs>
        <w:spacing w:after="700"/>
        <w:jc w:val="both"/>
        <w:rPr>
          <w:rFonts w:ascii="Times New Roman" w:hAnsi="Times New Roman" w:cs="Times New Roman"/>
          <w:sz w:val="24"/>
          <w:szCs w:val="24"/>
        </w:rPr>
      </w:pPr>
      <w:r w:rsidRPr="00032DDA">
        <w:rPr>
          <w:rFonts w:ascii="Times New Roman" w:hAnsi="Times New Roman" w:cs="Times New Roman"/>
          <w:sz w:val="24"/>
          <w:szCs w:val="24"/>
        </w:rPr>
        <w:t>Velayet veya vesayet altında bulunanlar için veli veya vasinin Adı, Soyadı İmzası ve telefonu:</w:t>
      </w:r>
    </w:p>
    <w:p w:rsidR="00032DDA" w:rsidRPr="00032DDA" w:rsidRDefault="00032DDA" w:rsidP="00032DDA">
      <w:pPr>
        <w:tabs>
          <w:tab w:val="left" w:pos="180"/>
        </w:tabs>
        <w:spacing w:after="700"/>
        <w:jc w:val="both"/>
        <w:rPr>
          <w:rFonts w:ascii="Times New Roman" w:hAnsi="Times New Roman" w:cs="Times New Roman"/>
          <w:sz w:val="24"/>
          <w:szCs w:val="24"/>
        </w:rPr>
      </w:pPr>
      <w:r w:rsidRPr="00032DDA">
        <w:rPr>
          <w:rFonts w:ascii="Times New Roman" w:hAnsi="Times New Roman" w:cs="Times New Roman"/>
          <w:sz w:val="24"/>
          <w:szCs w:val="24"/>
        </w:rPr>
        <w:t xml:space="preserve">Açıklamaları yapan araştırıcının Adı, Soyadı ve imzası ve </w:t>
      </w:r>
      <w:proofErr w:type="gramStart"/>
      <w:r w:rsidRPr="00032DDA">
        <w:rPr>
          <w:rFonts w:ascii="Times New Roman" w:hAnsi="Times New Roman" w:cs="Times New Roman"/>
          <w:sz w:val="24"/>
          <w:szCs w:val="24"/>
        </w:rPr>
        <w:t>telefonu :</w:t>
      </w:r>
      <w:proofErr w:type="gramEnd"/>
    </w:p>
    <w:p w:rsidR="00032DDA" w:rsidRPr="00032DDA" w:rsidRDefault="00032DDA" w:rsidP="00032DDA">
      <w:pPr>
        <w:tabs>
          <w:tab w:val="left" w:pos="180"/>
        </w:tabs>
        <w:spacing w:before="240" w:after="120"/>
        <w:jc w:val="both"/>
        <w:rPr>
          <w:rFonts w:ascii="Times New Roman" w:hAnsi="Times New Roman" w:cs="Times New Roman"/>
          <w:sz w:val="24"/>
          <w:szCs w:val="24"/>
        </w:rPr>
      </w:pPr>
      <w:r w:rsidRPr="00032DDA">
        <w:rPr>
          <w:rFonts w:ascii="Times New Roman" w:hAnsi="Times New Roman" w:cs="Times New Roman"/>
          <w:sz w:val="24"/>
          <w:szCs w:val="24"/>
        </w:rPr>
        <w:t>Rıza alma işleminde başından sonuna kadar tanıklık eden kuruluş görevlisinin Adı, Soyadı, İmzası ve Görevi:</w:t>
      </w:r>
    </w:p>
    <w:p w:rsidR="00661FE1" w:rsidRPr="00032DDA" w:rsidRDefault="00661FE1" w:rsidP="00F63756">
      <w:pPr>
        <w:pStyle w:val="AralkYok"/>
        <w:rPr>
          <w:rFonts w:ascii="Times New Roman" w:hAnsi="Times New Roman" w:cs="Times New Roman"/>
          <w:sz w:val="24"/>
          <w:szCs w:val="24"/>
        </w:rPr>
      </w:pPr>
    </w:p>
    <w:sectPr w:rsidR="00661FE1" w:rsidRPr="00032DDA" w:rsidSect="00D625D0">
      <w:headerReference w:type="default" r:id="rId9"/>
      <w:footerReference w:type="default" r:id="rId10"/>
      <w:pgSz w:w="11906" w:h="16838"/>
      <w:pgMar w:top="1134" w:right="1134" w:bottom="567" w:left="1247"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76" w:rsidRDefault="00B21976" w:rsidP="00DF4F92">
      <w:pPr>
        <w:spacing w:after="0" w:line="240" w:lineRule="auto"/>
      </w:pPr>
      <w:r>
        <w:separator/>
      </w:r>
    </w:p>
  </w:endnote>
  <w:endnote w:type="continuationSeparator" w:id="0">
    <w:p w:rsidR="00B21976" w:rsidRDefault="00B21976" w:rsidP="00DF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68" w:rsidRPr="00D90C68" w:rsidRDefault="00D90C68" w:rsidP="00D90C68">
    <w:pPr>
      <w:pStyle w:val="Altbilgi"/>
      <w:ind w:right="360"/>
      <w:rPr>
        <w:rFonts w:ascii="Times New Roman" w:hAnsi="Times New Roman" w:cs="Times New Roman"/>
        <w:sz w:val="18"/>
        <w:szCs w:val="18"/>
      </w:rPr>
    </w:pPr>
    <w:r w:rsidRPr="00D90C68">
      <w:rPr>
        <w:rFonts w:ascii="Times New Roman" w:hAnsi="Times New Roman" w:cs="Times New Roman"/>
        <w:sz w:val="18"/>
        <w:szCs w:val="18"/>
      </w:rPr>
      <w:t xml:space="preserve">Gönüllü veya Velinin                                               Araştırıcının                            </w:t>
    </w:r>
    <w:r>
      <w:rPr>
        <w:rFonts w:ascii="Times New Roman" w:hAnsi="Times New Roman" w:cs="Times New Roman"/>
        <w:sz w:val="18"/>
        <w:szCs w:val="18"/>
      </w:rPr>
      <w:t xml:space="preserve">           </w:t>
    </w:r>
    <w:r w:rsidRPr="00D90C68">
      <w:rPr>
        <w:rFonts w:ascii="Times New Roman" w:hAnsi="Times New Roman" w:cs="Times New Roman"/>
        <w:sz w:val="18"/>
        <w:szCs w:val="18"/>
      </w:rPr>
      <w:t xml:space="preserve"> Tanıklık Eden Kuruluş Görevlisinin </w:t>
    </w:r>
  </w:p>
  <w:p w:rsidR="00D90C68" w:rsidRPr="00D90C68" w:rsidRDefault="00D90C68" w:rsidP="00D90C68">
    <w:pPr>
      <w:pStyle w:val="Altbilgi"/>
      <w:ind w:right="360"/>
      <w:rPr>
        <w:rFonts w:ascii="Times New Roman" w:hAnsi="Times New Roman" w:cs="Times New Roman"/>
        <w:sz w:val="18"/>
        <w:szCs w:val="18"/>
      </w:rPr>
    </w:pPr>
    <w:r w:rsidRPr="00D90C68">
      <w:rPr>
        <w:rFonts w:ascii="Times New Roman" w:hAnsi="Times New Roman" w:cs="Times New Roman"/>
        <w:sz w:val="18"/>
        <w:szCs w:val="18"/>
      </w:rPr>
      <w:t xml:space="preserve">            </w:t>
    </w:r>
    <w:proofErr w:type="gramStart"/>
    <w:r w:rsidRPr="00D90C68">
      <w:rPr>
        <w:rFonts w:ascii="Times New Roman" w:hAnsi="Times New Roman" w:cs="Times New Roman"/>
        <w:sz w:val="18"/>
        <w:szCs w:val="18"/>
      </w:rPr>
      <w:t>imzası</w:t>
    </w:r>
    <w:proofErr w:type="gramEnd"/>
    <w:r w:rsidRPr="00D90C6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90C68">
      <w:rPr>
        <w:rFonts w:ascii="Times New Roman" w:hAnsi="Times New Roman" w:cs="Times New Roman"/>
        <w:sz w:val="18"/>
        <w:szCs w:val="18"/>
      </w:rPr>
      <w:t xml:space="preserve">   </w:t>
    </w:r>
    <w:proofErr w:type="spellStart"/>
    <w:r w:rsidRPr="00D90C68">
      <w:rPr>
        <w:rFonts w:ascii="Times New Roman" w:hAnsi="Times New Roman" w:cs="Times New Roman"/>
        <w:sz w:val="18"/>
        <w:szCs w:val="18"/>
      </w:rPr>
      <w:t>imzası</w:t>
    </w:r>
    <w:proofErr w:type="spellEnd"/>
    <w:r w:rsidRPr="00D90C68">
      <w:rPr>
        <w:rFonts w:ascii="Times New Roman" w:hAnsi="Times New Roman" w:cs="Times New Roman"/>
        <w:sz w:val="18"/>
        <w:szCs w:val="18"/>
      </w:rPr>
      <w:t xml:space="preserve">                                                                     İmzası</w:t>
    </w:r>
  </w:p>
  <w:p w:rsidR="00D90C68" w:rsidRDefault="00D90C68" w:rsidP="00DF4F92">
    <w:pPr>
      <w:ind w:right="-993" w:hanging="1276"/>
      <w:jc w:val="center"/>
      <w:rPr>
        <w:rFonts w:ascii="Times New Roman" w:hAnsi="Times New Roman" w:cs="Times New Roman"/>
      </w:rPr>
    </w:pPr>
  </w:p>
  <w:p w:rsidR="00DF4F92" w:rsidRPr="005C5FB1" w:rsidRDefault="00DF4F92" w:rsidP="00DF4F92">
    <w:pPr>
      <w:ind w:right="-993" w:hanging="1276"/>
      <w:jc w:val="center"/>
      <w:rPr>
        <w:rFonts w:ascii="Arial" w:hAnsi="Arial" w:cs="Arial"/>
        <w:sz w:val="18"/>
        <w:szCs w:val="18"/>
      </w:rPr>
    </w:pPr>
    <w:r>
      <w:rPr>
        <w:rFonts w:ascii="Times New Roman" w:hAnsi="Times New Roman" w:cs="Times New Roman"/>
      </w:rPr>
      <w:t xml:space="preserve">     </w:t>
    </w:r>
    <w:r w:rsidRPr="005C5FB1">
      <w:rPr>
        <w:rFonts w:ascii="Arial" w:hAnsi="Arial" w:cs="Arial"/>
        <w:sz w:val="18"/>
        <w:szCs w:val="18"/>
      </w:rPr>
      <w:t xml:space="preserve">Doküman No: </w:t>
    </w:r>
    <w:proofErr w:type="gramStart"/>
    <w:r w:rsidR="00474853">
      <w:rPr>
        <w:rFonts w:ascii="Arial" w:hAnsi="Arial" w:cs="Arial"/>
        <w:sz w:val="18"/>
        <w:szCs w:val="18"/>
      </w:rPr>
      <w:t>KU</w:t>
    </w:r>
    <w:r w:rsidR="00E02726" w:rsidRPr="005C5FB1">
      <w:rPr>
        <w:rFonts w:ascii="Arial" w:hAnsi="Arial" w:cs="Arial"/>
        <w:sz w:val="18"/>
        <w:szCs w:val="18"/>
      </w:rPr>
      <w:t>.</w:t>
    </w:r>
    <w:r w:rsidR="00304E6B">
      <w:rPr>
        <w:rFonts w:ascii="Arial" w:hAnsi="Arial" w:cs="Arial"/>
        <w:sz w:val="18"/>
        <w:szCs w:val="18"/>
      </w:rPr>
      <w:t>FR</w:t>
    </w:r>
    <w:proofErr w:type="gramEnd"/>
    <w:r w:rsidR="00304E6B">
      <w:rPr>
        <w:rFonts w:ascii="Arial" w:hAnsi="Arial" w:cs="Arial"/>
        <w:sz w:val="18"/>
        <w:szCs w:val="18"/>
      </w:rPr>
      <w:t>.</w:t>
    </w:r>
    <w:r w:rsidR="002F65CC">
      <w:rPr>
        <w:rFonts w:ascii="Arial" w:hAnsi="Arial" w:cs="Arial"/>
        <w:sz w:val="18"/>
        <w:szCs w:val="18"/>
      </w:rPr>
      <w:t>9</w:t>
    </w:r>
    <w:r w:rsidR="00FB1801">
      <w:rPr>
        <w:rFonts w:ascii="Arial" w:hAnsi="Arial" w:cs="Arial"/>
        <w:sz w:val="18"/>
        <w:szCs w:val="18"/>
      </w:rPr>
      <w:t>6</w:t>
    </w:r>
    <w:r w:rsidR="003858AF" w:rsidRPr="005C5FB1">
      <w:rPr>
        <w:rFonts w:ascii="Arial" w:hAnsi="Arial" w:cs="Arial"/>
        <w:sz w:val="18"/>
        <w:szCs w:val="18"/>
      </w:rPr>
      <w:t xml:space="preserve"> </w:t>
    </w:r>
    <w:r w:rsidR="00FA4CB9" w:rsidRPr="005C5FB1">
      <w:rPr>
        <w:rFonts w:ascii="Arial" w:hAnsi="Arial" w:cs="Arial"/>
        <w:sz w:val="18"/>
        <w:szCs w:val="18"/>
      </w:rPr>
      <w:t xml:space="preserve">  </w:t>
    </w:r>
    <w:r w:rsidRPr="005C5FB1">
      <w:rPr>
        <w:rFonts w:ascii="Arial" w:hAnsi="Arial" w:cs="Arial"/>
        <w:sz w:val="18"/>
        <w:szCs w:val="18"/>
      </w:rPr>
      <w:t>-Yürürlüğe Gir. Tar:</w:t>
    </w:r>
    <w:r w:rsidR="00E02726" w:rsidRPr="005C5FB1">
      <w:rPr>
        <w:rFonts w:ascii="Arial" w:hAnsi="Arial" w:cs="Arial"/>
        <w:sz w:val="18"/>
        <w:szCs w:val="18"/>
      </w:rPr>
      <w:t xml:space="preserve"> </w:t>
    </w:r>
    <w:r w:rsidR="005C5FB1" w:rsidRPr="005C5FB1">
      <w:rPr>
        <w:rFonts w:ascii="Arial" w:hAnsi="Arial" w:cs="Arial"/>
        <w:sz w:val="18"/>
        <w:szCs w:val="18"/>
      </w:rPr>
      <w:t xml:space="preserve">Haziran 2015     </w:t>
    </w:r>
    <w:r w:rsidRPr="005C5FB1">
      <w:rPr>
        <w:rFonts w:ascii="Arial" w:hAnsi="Arial" w:cs="Arial"/>
        <w:sz w:val="18"/>
        <w:szCs w:val="18"/>
      </w:rPr>
      <w:t xml:space="preserve">– Revizyon Tarihi: </w:t>
    </w:r>
    <w:r w:rsidR="00325B66" w:rsidRPr="005C5FB1">
      <w:rPr>
        <w:rFonts w:ascii="Arial" w:hAnsi="Arial" w:cs="Arial"/>
        <w:sz w:val="18"/>
        <w:szCs w:val="18"/>
      </w:rPr>
      <w:t xml:space="preserve">                  </w:t>
    </w:r>
    <w:r w:rsidRPr="005C5FB1">
      <w:rPr>
        <w:rFonts w:ascii="Arial" w:hAnsi="Arial" w:cs="Arial"/>
        <w:sz w:val="18"/>
        <w:szCs w:val="18"/>
      </w:rPr>
      <w:t xml:space="preserve">- Revizyon No: 00 -  Sayfa No: </w:t>
    </w:r>
    <w:r w:rsidRPr="005C5FB1">
      <w:rPr>
        <w:rFonts w:ascii="Arial" w:hAnsi="Arial" w:cs="Arial"/>
        <w:sz w:val="18"/>
        <w:szCs w:val="18"/>
      </w:rPr>
      <w:fldChar w:fldCharType="begin"/>
    </w:r>
    <w:r w:rsidRPr="005C5FB1">
      <w:rPr>
        <w:rFonts w:ascii="Arial" w:hAnsi="Arial" w:cs="Arial"/>
        <w:sz w:val="18"/>
        <w:szCs w:val="18"/>
      </w:rPr>
      <w:instrText>PAGE   \* MERGEFORMAT</w:instrText>
    </w:r>
    <w:r w:rsidRPr="005C5FB1">
      <w:rPr>
        <w:rFonts w:ascii="Arial" w:hAnsi="Arial" w:cs="Arial"/>
        <w:sz w:val="18"/>
        <w:szCs w:val="18"/>
      </w:rPr>
      <w:fldChar w:fldCharType="separate"/>
    </w:r>
    <w:r w:rsidR="002C22AD">
      <w:rPr>
        <w:rFonts w:ascii="Arial" w:hAnsi="Arial" w:cs="Arial"/>
        <w:noProof/>
        <w:sz w:val="18"/>
        <w:szCs w:val="18"/>
      </w:rPr>
      <w:t>1</w:t>
    </w:r>
    <w:r w:rsidRPr="005C5FB1">
      <w:rPr>
        <w:rFonts w:ascii="Arial" w:hAnsi="Arial" w:cs="Arial"/>
        <w:sz w:val="18"/>
        <w:szCs w:val="18"/>
      </w:rPr>
      <w:fldChar w:fldCharType="end"/>
    </w:r>
    <w:r w:rsidR="006163B4" w:rsidRPr="005C5FB1">
      <w:rPr>
        <w:rFonts w:ascii="Arial" w:hAnsi="Arial" w:cs="Arial"/>
        <w:sz w:val="18"/>
        <w:szCs w:val="18"/>
      </w:rPr>
      <w:t>/</w:t>
    </w:r>
    <w:r w:rsidR="00812E4B">
      <w:rPr>
        <w:rFonts w:ascii="Arial" w:hAnsi="Arial" w:cs="Arial"/>
        <w:sz w:val="18"/>
        <w:szCs w:val="18"/>
      </w:rPr>
      <w:t>2</w:t>
    </w:r>
  </w:p>
  <w:p w:rsidR="00DF4F92" w:rsidRDefault="00DF4F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76" w:rsidRDefault="00B21976" w:rsidP="00DF4F92">
      <w:pPr>
        <w:spacing w:after="0" w:line="240" w:lineRule="auto"/>
      </w:pPr>
      <w:r>
        <w:separator/>
      </w:r>
    </w:p>
  </w:footnote>
  <w:footnote w:type="continuationSeparator" w:id="0">
    <w:p w:rsidR="00B21976" w:rsidRDefault="00B21976" w:rsidP="00DF4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C2" w:rsidRPr="00D625D0" w:rsidRDefault="00D625D0" w:rsidP="00D625D0">
    <w:pPr>
      <w:pStyle w:val="stbilgi"/>
    </w:pPr>
    <w:r>
      <w:rPr>
        <w:noProof/>
      </w:rPr>
      <w:drawing>
        <wp:inline distT="0" distB="0" distL="0" distR="0" wp14:anchorId="1768C9D7" wp14:editId="2A1409C2">
          <wp:extent cx="2964552" cy="54000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ş sayfa.png"/>
                  <pic:cNvPicPr/>
                </pic:nvPicPr>
                <pic:blipFill>
                  <a:blip r:embed="rId1">
                    <a:extLst>
                      <a:ext uri="{28A0092B-C50C-407E-A947-70E740481C1C}">
                        <a14:useLocalDpi xmlns:a14="http://schemas.microsoft.com/office/drawing/2010/main" val="0"/>
                      </a:ext>
                    </a:extLst>
                  </a:blip>
                  <a:stretch>
                    <a:fillRect/>
                  </a:stretch>
                </pic:blipFill>
                <pic:spPr>
                  <a:xfrm>
                    <a:off x="0" y="0"/>
                    <a:ext cx="2964552"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1065"/>
        </w:tabs>
        <w:ind w:left="1065"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2CA97F4E"/>
    <w:multiLevelType w:val="hybridMultilevel"/>
    <w:tmpl w:val="6910F27E"/>
    <w:lvl w:ilvl="0" w:tplc="10A264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6E"/>
    <w:rsid w:val="00000EC6"/>
    <w:rsid w:val="00003A21"/>
    <w:rsid w:val="000045E9"/>
    <w:rsid w:val="00032DDA"/>
    <w:rsid w:val="00033624"/>
    <w:rsid w:val="000408CF"/>
    <w:rsid w:val="00053E4A"/>
    <w:rsid w:val="000655BC"/>
    <w:rsid w:val="000669F9"/>
    <w:rsid w:val="00085502"/>
    <w:rsid w:val="00092BB1"/>
    <w:rsid w:val="00094BB1"/>
    <w:rsid w:val="000A0209"/>
    <w:rsid w:val="000A5BD9"/>
    <w:rsid w:val="000B4303"/>
    <w:rsid w:val="000B436B"/>
    <w:rsid w:val="000D4DC8"/>
    <w:rsid w:val="000E095B"/>
    <w:rsid w:val="000E1130"/>
    <w:rsid w:val="000F6BE1"/>
    <w:rsid w:val="001039AA"/>
    <w:rsid w:val="001058D7"/>
    <w:rsid w:val="0013425F"/>
    <w:rsid w:val="00137DE3"/>
    <w:rsid w:val="00152CD4"/>
    <w:rsid w:val="0015704A"/>
    <w:rsid w:val="00157695"/>
    <w:rsid w:val="001629D9"/>
    <w:rsid w:val="00167B4B"/>
    <w:rsid w:val="00174B02"/>
    <w:rsid w:val="00184150"/>
    <w:rsid w:val="001853BC"/>
    <w:rsid w:val="001862DE"/>
    <w:rsid w:val="00190622"/>
    <w:rsid w:val="001913CB"/>
    <w:rsid w:val="001968DF"/>
    <w:rsid w:val="001A7648"/>
    <w:rsid w:val="001B01A8"/>
    <w:rsid w:val="001B0BB4"/>
    <w:rsid w:val="001B10DA"/>
    <w:rsid w:val="001B14E4"/>
    <w:rsid w:val="001B4FED"/>
    <w:rsid w:val="001B7EE0"/>
    <w:rsid w:val="001D0D6D"/>
    <w:rsid w:val="001D3635"/>
    <w:rsid w:val="001E3D19"/>
    <w:rsid w:val="001E4265"/>
    <w:rsid w:val="001F5165"/>
    <w:rsid w:val="001F524F"/>
    <w:rsid w:val="001F70A8"/>
    <w:rsid w:val="002240FA"/>
    <w:rsid w:val="002251CF"/>
    <w:rsid w:val="00232B5B"/>
    <w:rsid w:val="00237031"/>
    <w:rsid w:val="00243AF6"/>
    <w:rsid w:val="002476CC"/>
    <w:rsid w:val="0025041E"/>
    <w:rsid w:val="00255833"/>
    <w:rsid w:val="00266C97"/>
    <w:rsid w:val="00275649"/>
    <w:rsid w:val="00275DB2"/>
    <w:rsid w:val="00282913"/>
    <w:rsid w:val="002845E7"/>
    <w:rsid w:val="002914F7"/>
    <w:rsid w:val="002A2836"/>
    <w:rsid w:val="002A5822"/>
    <w:rsid w:val="002A7C2A"/>
    <w:rsid w:val="002B0B73"/>
    <w:rsid w:val="002B1C99"/>
    <w:rsid w:val="002B2FE9"/>
    <w:rsid w:val="002C0815"/>
    <w:rsid w:val="002C22AD"/>
    <w:rsid w:val="002D5DD2"/>
    <w:rsid w:val="002D61C5"/>
    <w:rsid w:val="002D67AA"/>
    <w:rsid w:val="002E64FB"/>
    <w:rsid w:val="002E73BB"/>
    <w:rsid w:val="002F3A7D"/>
    <w:rsid w:val="002F3F00"/>
    <w:rsid w:val="002F49E1"/>
    <w:rsid w:val="002F65CC"/>
    <w:rsid w:val="00304E6B"/>
    <w:rsid w:val="00305BDE"/>
    <w:rsid w:val="003102EB"/>
    <w:rsid w:val="00310C0F"/>
    <w:rsid w:val="00314EAF"/>
    <w:rsid w:val="00316B4C"/>
    <w:rsid w:val="003246EE"/>
    <w:rsid w:val="00324F75"/>
    <w:rsid w:val="00325B66"/>
    <w:rsid w:val="00327A61"/>
    <w:rsid w:val="00342A63"/>
    <w:rsid w:val="0034355E"/>
    <w:rsid w:val="003540F2"/>
    <w:rsid w:val="0037605B"/>
    <w:rsid w:val="003858AF"/>
    <w:rsid w:val="00385B3D"/>
    <w:rsid w:val="00391DE9"/>
    <w:rsid w:val="003A03C6"/>
    <w:rsid w:val="003A7AC2"/>
    <w:rsid w:val="003B4AEA"/>
    <w:rsid w:val="003C2454"/>
    <w:rsid w:val="003D0B2B"/>
    <w:rsid w:val="003D511D"/>
    <w:rsid w:val="003E27AE"/>
    <w:rsid w:val="003E3783"/>
    <w:rsid w:val="003E533A"/>
    <w:rsid w:val="003E74CD"/>
    <w:rsid w:val="003F3E09"/>
    <w:rsid w:val="003F7F74"/>
    <w:rsid w:val="00402D39"/>
    <w:rsid w:val="00415423"/>
    <w:rsid w:val="00417F27"/>
    <w:rsid w:val="004215A4"/>
    <w:rsid w:val="004243B2"/>
    <w:rsid w:val="00426906"/>
    <w:rsid w:val="00433929"/>
    <w:rsid w:val="00434639"/>
    <w:rsid w:val="00450F0E"/>
    <w:rsid w:val="004533A1"/>
    <w:rsid w:val="00453497"/>
    <w:rsid w:val="004547D3"/>
    <w:rsid w:val="0046654E"/>
    <w:rsid w:val="00474853"/>
    <w:rsid w:val="00474E4C"/>
    <w:rsid w:val="004776DA"/>
    <w:rsid w:val="00477B1E"/>
    <w:rsid w:val="00490141"/>
    <w:rsid w:val="00491EAA"/>
    <w:rsid w:val="004B03C1"/>
    <w:rsid w:val="004B3577"/>
    <w:rsid w:val="004C1B6A"/>
    <w:rsid w:val="004C4558"/>
    <w:rsid w:val="004C771D"/>
    <w:rsid w:val="004D14D6"/>
    <w:rsid w:val="004E1FD1"/>
    <w:rsid w:val="004E453F"/>
    <w:rsid w:val="00515EC1"/>
    <w:rsid w:val="00516EAF"/>
    <w:rsid w:val="00517B54"/>
    <w:rsid w:val="0052341B"/>
    <w:rsid w:val="0053125E"/>
    <w:rsid w:val="0053330B"/>
    <w:rsid w:val="00533B6D"/>
    <w:rsid w:val="0053439B"/>
    <w:rsid w:val="0053503C"/>
    <w:rsid w:val="00544890"/>
    <w:rsid w:val="00546BDC"/>
    <w:rsid w:val="00546EDB"/>
    <w:rsid w:val="005619F9"/>
    <w:rsid w:val="005709EE"/>
    <w:rsid w:val="005766F0"/>
    <w:rsid w:val="00584D19"/>
    <w:rsid w:val="00592ED7"/>
    <w:rsid w:val="005B5B91"/>
    <w:rsid w:val="005B5E96"/>
    <w:rsid w:val="005B6100"/>
    <w:rsid w:val="005C5FB1"/>
    <w:rsid w:val="005D281F"/>
    <w:rsid w:val="005D3804"/>
    <w:rsid w:val="005D52C7"/>
    <w:rsid w:val="005E11F3"/>
    <w:rsid w:val="005E3A27"/>
    <w:rsid w:val="005F69AA"/>
    <w:rsid w:val="00603F47"/>
    <w:rsid w:val="0060508F"/>
    <w:rsid w:val="00605F4C"/>
    <w:rsid w:val="0061511B"/>
    <w:rsid w:val="006163B4"/>
    <w:rsid w:val="00620355"/>
    <w:rsid w:val="00620F9C"/>
    <w:rsid w:val="00630D44"/>
    <w:rsid w:val="006311D6"/>
    <w:rsid w:val="006351CD"/>
    <w:rsid w:val="00636EDC"/>
    <w:rsid w:val="00642032"/>
    <w:rsid w:val="00643B9B"/>
    <w:rsid w:val="006450CB"/>
    <w:rsid w:val="00661FE1"/>
    <w:rsid w:val="00664286"/>
    <w:rsid w:val="00666F69"/>
    <w:rsid w:val="00667713"/>
    <w:rsid w:val="0067186B"/>
    <w:rsid w:val="00673BC2"/>
    <w:rsid w:val="00682BD0"/>
    <w:rsid w:val="00686B1E"/>
    <w:rsid w:val="00690592"/>
    <w:rsid w:val="00690A82"/>
    <w:rsid w:val="00691365"/>
    <w:rsid w:val="00691604"/>
    <w:rsid w:val="006A100E"/>
    <w:rsid w:val="006A1800"/>
    <w:rsid w:val="006B779B"/>
    <w:rsid w:val="006B7FAA"/>
    <w:rsid w:val="006D4754"/>
    <w:rsid w:val="006D6989"/>
    <w:rsid w:val="006E1508"/>
    <w:rsid w:val="006E74AE"/>
    <w:rsid w:val="006F4364"/>
    <w:rsid w:val="00700A35"/>
    <w:rsid w:val="007323E0"/>
    <w:rsid w:val="007349A8"/>
    <w:rsid w:val="007520C7"/>
    <w:rsid w:val="0075492A"/>
    <w:rsid w:val="0075531C"/>
    <w:rsid w:val="00761111"/>
    <w:rsid w:val="007659D6"/>
    <w:rsid w:val="00765C50"/>
    <w:rsid w:val="00765FB5"/>
    <w:rsid w:val="00773B7B"/>
    <w:rsid w:val="00783AEF"/>
    <w:rsid w:val="0078510C"/>
    <w:rsid w:val="007918EE"/>
    <w:rsid w:val="00792504"/>
    <w:rsid w:val="0079455E"/>
    <w:rsid w:val="007A1104"/>
    <w:rsid w:val="007A4AF3"/>
    <w:rsid w:val="007B30E7"/>
    <w:rsid w:val="007B7793"/>
    <w:rsid w:val="007B7B12"/>
    <w:rsid w:val="007C046E"/>
    <w:rsid w:val="007C0BF9"/>
    <w:rsid w:val="007C3340"/>
    <w:rsid w:val="007C5F22"/>
    <w:rsid w:val="007D3C25"/>
    <w:rsid w:val="007D7948"/>
    <w:rsid w:val="007F4EE8"/>
    <w:rsid w:val="007F75E0"/>
    <w:rsid w:val="008013DA"/>
    <w:rsid w:val="00810A2C"/>
    <w:rsid w:val="00812E4B"/>
    <w:rsid w:val="00822B75"/>
    <w:rsid w:val="0084120B"/>
    <w:rsid w:val="00842530"/>
    <w:rsid w:val="00843A2E"/>
    <w:rsid w:val="00847C46"/>
    <w:rsid w:val="008515FD"/>
    <w:rsid w:val="00851E12"/>
    <w:rsid w:val="008625E5"/>
    <w:rsid w:val="00864AE3"/>
    <w:rsid w:val="00866A0B"/>
    <w:rsid w:val="00867FB8"/>
    <w:rsid w:val="00874549"/>
    <w:rsid w:val="008804B1"/>
    <w:rsid w:val="008B3663"/>
    <w:rsid w:val="008B4B77"/>
    <w:rsid w:val="008C7592"/>
    <w:rsid w:val="008D08FE"/>
    <w:rsid w:val="008D11D2"/>
    <w:rsid w:val="008D5779"/>
    <w:rsid w:val="008E70FD"/>
    <w:rsid w:val="008F6301"/>
    <w:rsid w:val="0090079B"/>
    <w:rsid w:val="0090095A"/>
    <w:rsid w:val="00905635"/>
    <w:rsid w:val="00906326"/>
    <w:rsid w:val="009065C2"/>
    <w:rsid w:val="009120DC"/>
    <w:rsid w:val="0092055A"/>
    <w:rsid w:val="00934E6E"/>
    <w:rsid w:val="0093697D"/>
    <w:rsid w:val="00940B4B"/>
    <w:rsid w:val="00945623"/>
    <w:rsid w:val="00956F63"/>
    <w:rsid w:val="00982B3C"/>
    <w:rsid w:val="0098478B"/>
    <w:rsid w:val="00984DC4"/>
    <w:rsid w:val="00986B1F"/>
    <w:rsid w:val="00986B31"/>
    <w:rsid w:val="00992CE9"/>
    <w:rsid w:val="00995104"/>
    <w:rsid w:val="0099775E"/>
    <w:rsid w:val="009B34E4"/>
    <w:rsid w:val="009B7D57"/>
    <w:rsid w:val="009C2CE3"/>
    <w:rsid w:val="009D10E7"/>
    <w:rsid w:val="009E4000"/>
    <w:rsid w:val="009F5969"/>
    <w:rsid w:val="00A10B81"/>
    <w:rsid w:val="00A17048"/>
    <w:rsid w:val="00A23245"/>
    <w:rsid w:val="00A249AB"/>
    <w:rsid w:val="00A264A0"/>
    <w:rsid w:val="00A32761"/>
    <w:rsid w:val="00A34E29"/>
    <w:rsid w:val="00A375D9"/>
    <w:rsid w:val="00A37F4F"/>
    <w:rsid w:val="00A454F3"/>
    <w:rsid w:val="00A56C39"/>
    <w:rsid w:val="00A66CD3"/>
    <w:rsid w:val="00A71D5F"/>
    <w:rsid w:val="00A84F95"/>
    <w:rsid w:val="00A8611F"/>
    <w:rsid w:val="00A8623A"/>
    <w:rsid w:val="00A86E96"/>
    <w:rsid w:val="00A95CE7"/>
    <w:rsid w:val="00A9619D"/>
    <w:rsid w:val="00AA0338"/>
    <w:rsid w:val="00AA6E47"/>
    <w:rsid w:val="00AA6E62"/>
    <w:rsid w:val="00AB31A6"/>
    <w:rsid w:val="00AC1A36"/>
    <w:rsid w:val="00AE0FCF"/>
    <w:rsid w:val="00AE3803"/>
    <w:rsid w:val="00AF4FD5"/>
    <w:rsid w:val="00AF63BD"/>
    <w:rsid w:val="00B00EED"/>
    <w:rsid w:val="00B04145"/>
    <w:rsid w:val="00B05D6D"/>
    <w:rsid w:val="00B114E1"/>
    <w:rsid w:val="00B11754"/>
    <w:rsid w:val="00B1185E"/>
    <w:rsid w:val="00B177D9"/>
    <w:rsid w:val="00B21976"/>
    <w:rsid w:val="00B21C36"/>
    <w:rsid w:val="00B23417"/>
    <w:rsid w:val="00B27C59"/>
    <w:rsid w:val="00B32BE3"/>
    <w:rsid w:val="00B3697B"/>
    <w:rsid w:val="00B413E9"/>
    <w:rsid w:val="00B44537"/>
    <w:rsid w:val="00B468CB"/>
    <w:rsid w:val="00B50854"/>
    <w:rsid w:val="00B509DC"/>
    <w:rsid w:val="00B539BC"/>
    <w:rsid w:val="00B55BD4"/>
    <w:rsid w:val="00B7131C"/>
    <w:rsid w:val="00B71E2D"/>
    <w:rsid w:val="00B72440"/>
    <w:rsid w:val="00B73B6A"/>
    <w:rsid w:val="00B81F87"/>
    <w:rsid w:val="00B9422D"/>
    <w:rsid w:val="00B9509F"/>
    <w:rsid w:val="00BA2A30"/>
    <w:rsid w:val="00BA2E96"/>
    <w:rsid w:val="00BB3873"/>
    <w:rsid w:val="00BB676C"/>
    <w:rsid w:val="00BD73A8"/>
    <w:rsid w:val="00BD75C1"/>
    <w:rsid w:val="00BE05CF"/>
    <w:rsid w:val="00BE2376"/>
    <w:rsid w:val="00BE341B"/>
    <w:rsid w:val="00BE4DCA"/>
    <w:rsid w:val="00BF183E"/>
    <w:rsid w:val="00C0166A"/>
    <w:rsid w:val="00C049F9"/>
    <w:rsid w:val="00C15F1D"/>
    <w:rsid w:val="00C22F5A"/>
    <w:rsid w:val="00C3191D"/>
    <w:rsid w:val="00C34FB5"/>
    <w:rsid w:val="00C501A6"/>
    <w:rsid w:val="00C60AFA"/>
    <w:rsid w:val="00C66AC0"/>
    <w:rsid w:val="00C67572"/>
    <w:rsid w:val="00C72F52"/>
    <w:rsid w:val="00C84E2D"/>
    <w:rsid w:val="00C85864"/>
    <w:rsid w:val="00C918D5"/>
    <w:rsid w:val="00C93CE6"/>
    <w:rsid w:val="00C958A8"/>
    <w:rsid w:val="00CB450F"/>
    <w:rsid w:val="00CC411F"/>
    <w:rsid w:val="00CC59CA"/>
    <w:rsid w:val="00CD3FAD"/>
    <w:rsid w:val="00CD4C09"/>
    <w:rsid w:val="00CE64CB"/>
    <w:rsid w:val="00CF6826"/>
    <w:rsid w:val="00CF768A"/>
    <w:rsid w:val="00D11127"/>
    <w:rsid w:val="00D12293"/>
    <w:rsid w:val="00D14C58"/>
    <w:rsid w:val="00D17041"/>
    <w:rsid w:val="00D20232"/>
    <w:rsid w:val="00D220F6"/>
    <w:rsid w:val="00D32AE8"/>
    <w:rsid w:val="00D37B42"/>
    <w:rsid w:val="00D40F10"/>
    <w:rsid w:val="00D443C2"/>
    <w:rsid w:val="00D50F53"/>
    <w:rsid w:val="00D55255"/>
    <w:rsid w:val="00D605AC"/>
    <w:rsid w:val="00D610D2"/>
    <w:rsid w:val="00D6253A"/>
    <w:rsid w:val="00D625D0"/>
    <w:rsid w:val="00D72F57"/>
    <w:rsid w:val="00D72F76"/>
    <w:rsid w:val="00D7455B"/>
    <w:rsid w:val="00D7799F"/>
    <w:rsid w:val="00D80CDC"/>
    <w:rsid w:val="00D817CA"/>
    <w:rsid w:val="00D90C68"/>
    <w:rsid w:val="00DA12D3"/>
    <w:rsid w:val="00DB6761"/>
    <w:rsid w:val="00DC23F5"/>
    <w:rsid w:val="00DC497A"/>
    <w:rsid w:val="00DC5A74"/>
    <w:rsid w:val="00DE6741"/>
    <w:rsid w:val="00DF0BA4"/>
    <w:rsid w:val="00DF4F92"/>
    <w:rsid w:val="00DF5A8E"/>
    <w:rsid w:val="00DF5D1C"/>
    <w:rsid w:val="00E01210"/>
    <w:rsid w:val="00E02726"/>
    <w:rsid w:val="00E176B4"/>
    <w:rsid w:val="00E2308E"/>
    <w:rsid w:val="00E270F8"/>
    <w:rsid w:val="00E320E3"/>
    <w:rsid w:val="00E4536D"/>
    <w:rsid w:val="00E52ACA"/>
    <w:rsid w:val="00E53E16"/>
    <w:rsid w:val="00E739B5"/>
    <w:rsid w:val="00E82879"/>
    <w:rsid w:val="00E8315B"/>
    <w:rsid w:val="00E843FD"/>
    <w:rsid w:val="00E85EE6"/>
    <w:rsid w:val="00E8610C"/>
    <w:rsid w:val="00E918B8"/>
    <w:rsid w:val="00E9474A"/>
    <w:rsid w:val="00EA4861"/>
    <w:rsid w:val="00EB0C25"/>
    <w:rsid w:val="00EB3B4B"/>
    <w:rsid w:val="00EB58E8"/>
    <w:rsid w:val="00EC773F"/>
    <w:rsid w:val="00ED2F60"/>
    <w:rsid w:val="00EE22C0"/>
    <w:rsid w:val="00EE4D51"/>
    <w:rsid w:val="00EF0927"/>
    <w:rsid w:val="00EF43FB"/>
    <w:rsid w:val="00F02ABE"/>
    <w:rsid w:val="00F100BF"/>
    <w:rsid w:val="00F11997"/>
    <w:rsid w:val="00F15FD1"/>
    <w:rsid w:val="00F260CF"/>
    <w:rsid w:val="00F27CFC"/>
    <w:rsid w:val="00F302A1"/>
    <w:rsid w:val="00F3169D"/>
    <w:rsid w:val="00F36D6C"/>
    <w:rsid w:val="00F458C7"/>
    <w:rsid w:val="00F54BC5"/>
    <w:rsid w:val="00F63756"/>
    <w:rsid w:val="00F77BB8"/>
    <w:rsid w:val="00F90C02"/>
    <w:rsid w:val="00F9644D"/>
    <w:rsid w:val="00F96CE5"/>
    <w:rsid w:val="00F97149"/>
    <w:rsid w:val="00FA4CB9"/>
    <w:rsid w:val="00FA7392"/>
    <w:rsid w:val="00FB1801"/>
    <w:rsid w:val="00FC7C2C"/>
    <w:rsid w:val="00FD43CF"/>
    <w:rsid w:val="00FD5E89"/>
    <w:rsid w:val="00FF33FB"/>
    <w:rsid w:val="00FF4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0D44"/>
    <w:pPr>
      <w:ind w:left="720"/>
      <w:contextualSpacing/>
    </w:pPr>
  </w:style>
  <w:style w:type="paragraph" w:styleId="stbilgi">
    <w:name w:val="header"/>
    <w:basedOn w:val="Normal"/>
    <w:link w:val="stbilgiChar"/>
    <w:uiPriority w:val="99"/>
    <w:unhideWhenUsed/>
    <w:rsid w:val="00DF4F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4F92"/>
  </w:style>
  <w:style w:type="paragraph" w:styleId="Altbilgi">
    <w:name w:val="footer"/>
    <w:basedOn w:val="Normal"/>
    <w:link w:val="AltbilgiChar"/>
    <w:uiPriority w:val="99"/>
    <w:unhideWhenUsed/>
    <w:rsid w:val="00DF4F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4F92"/>
  </w:style>
  <w:style w:type="paragraph" w:styleId="AralkYok">
    <w:name w:val="No Spacing"/>
    <w:uiPriority w:val="1"/>
    <w:qFormat/>
    <w:rsid w:val="005B5B91"/>
    <w:pPr>
      <w:spacing w:after="0" w:line="240" w:lineRule="auto"/>
    </w:pPr>
  </w:style>
  <w:style w:type="paragraph" w:styleId="GvdeMetni">
    <w:name w:val="Body Text"/>
    <w:basedOn w:val="Normal"/>
    <w:link w:val="GvdeMetniChar"/>
    <w:rsid w:val="00661FE1"/>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661FE1"/>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D625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2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0D44"/>
    <w:pPr>
      <w:ind w:left="720"/>
      <w:contextualSpacing/>
    </w:pPr>
  </w:style>
  <w:style w:type="paragraph" w:styleId="stbilgi">
    <w:name w:val="header"/>
    <w:basedOn w:val="Normal"/>
    <w:link w:val="stbilgiChar"/>
    <w:uiPriority w:val="99"/>
    <w:unhideWhenUsed/>
    <w:rsid w:val="00DF4F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4F92"/>
  </w:style>
  <w:style w:type="paragraph" w:styleId="Altbilgi">
    <w:name w:val="footer"/>
    <w:basedOn w:val="Normal"/>
    <w:link w:val="AltbilgiChar"/>
    <w:uiPriority w:val="99"/>
    <w:unhideWhenUsed/>
    <w:rsid w:val="00DF4F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4F92"/>
  </w:style>
  <w:style w:type="paragraph" w:styleId="AralkYok">
    <w:name w:val="No Spacing"/>
    <w:uiPriority w:val="1"/>
    <w:qFormat/>
    <w:rsid w:val="005B5B91"/>
    <w:pPr>
      <w:spacing w:after="0" w:line="240" w:lineRule="auto"/>
    </w:pPr>
  </w:style>
  <w:style w:type="paragraph" w:styleId="GvdeMetni">
    <w:name w:val="Body Text"/>
    <w:basedOn w:val="Normal"/>
    <w:link w:val="GvdeMetniChar"/>
    <w:rsid w:val="00661FE1"/>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661FE1"/>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D625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2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3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B88C-9619-4F4A-82CA-14714770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590</Words>
  <Characters>3364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Kalite Birimi</cp:lastModifiedBy>
  <cp:revision>66</cp:revision>
  <cp:lastPrinted>2015-10-15T11:53:00Z</cp:lastPrinted>
  <dcterms:created xsi:type="dcterms:W3CDTF">2015-06-03T11:05:00Z</dcterms:created>
  <dcterms:modified xsi:type="dcterms:W3CDTF">2015-10-15T11:53:00Z</dcterms:modified>
</cp:coreProperties>
</file>